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173C47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73C47" w:rsidRDefault="00173C47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173C47" w:rsidRPr="00942142" w:rsidRDefault="00173C47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173C47" w:rsidRPr="00C63A52" w:rsidRDefault="00173C47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Бахтыбаевский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173C47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482,6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666,2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244,1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206,5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206,5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253,5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69,3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Параметры зеленых зон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75,3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84,0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12,6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садоводства (фруктово-ягодные)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74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9,9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25,6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81,7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23,6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101,3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13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60,9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4,4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18,1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2,6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12,2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17,1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80,6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10,1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u w:val="single"/>
                                </w:rPr>
                                <w:t>2,1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11,2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482,3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648,2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173C47" w:rsidRPr="00C63A52" w:rsidRDefault="00173C47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173C47" w:rsidRDefault="00173C47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73C47" w:rsidRPr="00942142" w:rsidRDefault="00173C47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173C47" w:rsidRPr="00942142" w:rsidRDefault="00173C47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73C47" w:rsidRDefault="00173C47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на первую очередь </w:t>
                        </w:r>
                      </w:p>
                      <w:p w:rsidR="00173C47" w:rsidRPr="00942142" w:rsidRDefault="00173C47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173C47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173C47" w:rsidRPr="000B2318" w:rsidRDefault="00173C47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173C47" w:rsidRPr="000B2318" w:rsidRDefault="00173C47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173C47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173C47" w:rsidRPr="00A26A85" w:rsidRDefault="00173C47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26A85">
                                <w:rPr>
                                  <w:rFonts w:ascii="Arial" w:hAnsi="Arial" w:cs="Arial"/>
                                </w:rPr>
                                <w:t>Бахтыбаевский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173C47" w:rsidRPr="00A26A85" w:rsidRDefault="00173C47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173C47" w:rsidRPr="00BF77FB" w:rsidRDefault="00173C47" w:rsidP="000350C0"/>
                      <w:p w:rsidR="00173C47" w:rsidRPr="00576B84" w:rsidRDefault="00173C47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173C47" w:rsidRDefault="00173C47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173C47" w:rsidRDefault="00173C4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173C47" w:rsidRDefault="00173C47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173C47" w:rsidRDefault="00173C4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73C47" w:rsidRDefault="00173C4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340" w:type="dxa"/>
          </w:tcPr>
          <w:p w:rsidR="00173C47" w:rsidRDefault="00173C47"/>
        </w:tc>
        <w:tc>
          <w:tcPr>
            <w:tcW w:w="369" w:type="dxa"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319"/>
        </w:trPr>
        <w:tc>
          <w:tcPr>
            <w:tcW w:w="340" w:type="dxa"/>
          </w:tcPr>
          <w:p w:rsidR="00173C47" w:rsidRDefault="00173C47"/>
        </w:tc>
        <w:tc>
          <w:tcPr>
            <w:tcW w:w="369" w:type="dxa"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340" w:type="dxa"/>
          </w:tcPr>
          <w:p w:rsidR="00173C47" w:rsidRDefault="00173C47"/>
        </w:tc>
        <w:tc>
          <w:tcPr>
            <w:tcW w:w="369" w:type="dxa"/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3C47" w:rsidRDefault="00173C47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173C47" w:rsidRDefault="00173C47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173C47" w:rsidRDefault="00173C47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73C47" w:rsidRDefault="00173C4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73C47" w:rsidRDefault="00173C4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73C47" w:rsidRDefault="00173C4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/>
        </w:tc>
      </w:tr>
      <w:tr w:rsidR="00173C4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73C47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173C47" w:rsidRDefault="00173C47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173C47" w:rsidRDefault="00173C47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173C47" w:rsidRDefault="00173C47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173C47" w:rsidRDefault="00173C47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  <w:p w:rsidR="00173C47" w:rsidRDefault="00173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173C47" w:rsidRDefault="00173C47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173C47" w:rsidRDefault="00173C47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>
            <w:pPr>
              <w:jc w:val="center"/>
              <w:rPr>
                <w:b/>
                <w:bCs/>
              </w:rPr>
            </w:pPr>
          </w:p>
        </w:tc>
      </w:tr>
    </w:tbl>
    <w:p w:rsidR="00173C47" w:rsidRDefault="00173C47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173C47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73C47" w:rsidRDefault="00173C47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173C47" w:rsidRPr="00C63A52" w:rsidRDefault="00173C47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173C47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2,51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2,8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33,67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84,0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482,6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666,2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173C47" w:rsidRPr="00C63A52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9,5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2,9</w:t>
                              </w:r>
                            </w:p>
                          </w:tc>
                        </w:tr>
                        <w:tr w:rsidR="00173C47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16,5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16,9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2,6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173C47" w:rsidRPr="00E16D6B" w:rsidRDefault="00173C47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8C20F6">
                              <w:pPr>
                                <w:jc w:val="center"/>
                              </w:pPr>
                              <w:r w:rsidRPr="00C63A52"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8C20F6">
                              <w:pPr>
                                <w:jc w:val="center"/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60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t>282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80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40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30</w:t>
                              </w: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19</w:t>
                              </w: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205</w:t>
                              </w: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75</w:t>
                              </w: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Default="00173C47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63A52">
                                <w:t>3</w:t>
                              </w: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Default="00173C47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Default="00173C47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Default="00173C47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t>324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420</w:t>
                              </w:r>
                            </w:p>
                          </w:tc>
                        </w:tr>
                        <w:tr w:rsidR="00173C47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Default="00173C47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173C47" w:rsidRPr="00C63A52" w:rsidRDefault="00173C47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b/>
                                  <w:bCs/>
                                </w:rPr>
                                <w:t>145</w:t>
                              </w:r>
                            </w:p>
                          </w:tc>
                        </w:tr>
                      </w:tbl>
                      <w:p w:rsidR="00173C47" w:rsidRPr="00BF77FB" w:rsidRDefault="00173C47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173C47" w:rsidRDefault="00173C47" w:rsidP="00485320"/>
                      <w:p w:rsidR="00173C47" w:rsidRDefault="00173C47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173C47" w:rsidRDefault="00173C47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173C47" w:rsidRDefault="00173C47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173C47" w:rsidRDefault="00173C47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73C47" w:rsidRDefault="00173C47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</w:tcPr>
          <w:p w:rsidR="00173C47" w:rsidRDefault="00173C47" w:rsidP="00485320"/>
        </w:tc>
        <w:tc>
          <w:tcPr>
            <w:tcW w:w="369" w:type="dxa"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319"/>
        </w:trPr>
        <w:tc>
          <w:tcPr>
            <w:tcW w:w="340" w:type="dxa"/>
          </w:tcPr>
          <w:p w:rsidR="00173C47" w:rsidRDefault="00173C47" w:rsidP="00485320"/>
        </w:tc>
        <w:tc>
          <w:tcPr>
            <w:tcW w:w="369" w:type="dxa"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</w:tcPr>
          <w:p w:rsidR="00173C47" w:rsidRDefault="00173C47" w:rsidP="00485320"/>
        </w:tc>
        <w:tc>
          <w:tcPr>
            <w:tcW w:w="369" w:type="dxa"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3C47" w:rsidRDefault="00173C47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73C47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173C47" w:rsidRDefault="00173C47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173C47" w:rsidRDefault="00173C47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</w:tbl>
    <w:p w:rsidR="00173C47" w:rsidRDefault="00173C47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173C47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73C47" w:rsidRDefault="00173C47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173C47" w:rsidRPr="009753B8" w:rsidRDefault="00173C47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D5353A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C63A52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173C47" w:rsidRPr="003F44C2" w:rsidRDefault="00173C47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1215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1800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830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1650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287C53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7C53">
                                <w:rPr>
                                  <w:rFonts w:ascii="Arial" w:hAnsi="Arial" w:cs="Arial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287C53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7C53"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Default="00173C47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287C53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7C53">
                                <w:rPr>
                                  <w:rFonts w:ascii="Arial" w:hAnsi="Arial" w:cs="Arial"/>
                                </w:rPr>
                                <w:t>1380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287C53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7C53">
                                <w:rPr>
                                  <w:rFonts w:ascii="Arial" w:hAnsi="Arial" w:cs="Arial"/>
                                </w:rPr>
                                <w:t>1500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125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400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287C53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7C53">
                                <w:rPr>
                                  <w:rFonts w:ascii="Arial" w:hAnsi="Arial" w:cs="Arial"/>
                                </w:rPr>
                                <w:t>3115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287C53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87C53">
                                <w:rPr>
                                  <w:rFonts w:ascii="Arial" w:hAnsi="Arial" w:cs="Arial"/>
                                </w:rPr>
                                <w:t>3500</w:t>
                              </w:r>
                            </w:p>
                          </w:tc>
                        </w:tr>
                        <w:tr w:rsidR="00173C47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173C47" w:rsidRPr="00A94F29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173C47" w:rsidRPr="0078444B" w:rsidRDefault="00173C47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173C47" w:rsidRPr="0078444B" w:rsidRDefault="00173C47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173C47" w:rsidRPr="0078444B" w:rsidRDefault="00173C47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173C47" w:rsidRPr="0064325A" w:rsidRDefault="00173C47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173C47" w:rsidRPr="0064325A" w:rsidRDefault="00173C47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173C47" w:rsidRPr="00731330" w:rsidRDefault="00173C47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173C47" w:rsidRDefault="00173C47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173C47" w:rsidRDefault="00173C47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173C47" w:rsidRDefault="00173C47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173C47" w:rsidRDefault="00173C47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73C47" w:rsidRDefault="00173C47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</w:tcPr>
          <w:p w:rsidR="00173C47" w:rsidRDefault="00173C47" w:rsidP="00485320"/>
        </w:tc>
        <w:tc>
          <w:tcPr>
            <w:tcW w:w="369" w:type="dxa"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319"/>
        </w:trPr>
        <w:tc>
          <w:tcPr>
            <w:tcW w:w="340" w:type="dxa"/>
          </w:tcPr>
          <w:p w:rsidR="00173C47" w:rsidRDefault="00173C47" w:rsidP="00485320"/>
        </w:tc>
        <w:tc>
          <w:tcPr>
            <w:tcW w:w="369" w:type="dxa"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</w:tcPr>
          <w:p w:rsidR="00173C47" w:rsidRDefault="00173C47" w:rsidP="00485320"/>
        </w:tc>
        <w:tc>
          <w:tcPr>
            <w:tcW w:w="369" w:type="dxa"/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3C47" w:rsidRDefault="00173C47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73C47" w:rsidRDefault="00173C47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/>
        </w:tc>
      </w:tr>
      <w:tr w:rsidR="00173C4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73C47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173C47" w:rsidRDefault="00173C47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173C47" w:rsidRDefault="00173C47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173C47" w:rsidRDefault="00173C47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  <w:tr w:rsidR="00173C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C47" w:rsidRDefault="00173C47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73C47" w:rsidRDefault="00173C47" w:rsidP="00485320">
            <w:pPr>
              <w:jc w:val="center"/>
              <w:rPr>
                <w:b/>
                <w:bCs/>
              </w:rPr>
            </w:pPr>
          </w:p>
        </w:tc>
      </w:tr>
    </w:tbl>
    <w:p w:rsidR="00173C47" w:rsidRDefault="00173C47" w:rsidP="00C63A52"/>
    <w:sectPr w:rsidR="00173C47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0E5189"/>
    <w:rsid w:val="0010077B"/>
    <w:rsid w:val="00104056"/>
    <w:rsid w:val="0011163C"/>
    <w:rsid w:val="00112B7B"/>
    <w:rsid w:val="00113B8B"/>
    <w:rsid w:val="001343D3"/>
    <w:rsid w:val="001362ED"/>
    <w:rsid w:val="001431F2"/>
    <w:rsid w:val="00147D35"/>
    <w:rsid w:val="00155CCE"/>
    <w:rsid w:val="00162CBA"/>
    <w:rsid w:val="00173C47"/>
    <w:rsid w:val="001934B1"/>
    <w:rsid w:val="001B1250"/>
    <w:rsid w:val="001C2094"/>
    <w:rsid w:val="001F6DD6"/>
    <w:rsid w:val="00200F66"/>
    <w:rsid w:val="00202CF7"/>
    <w:rsid w:val="002042F3"/>
    <w:rsid w:val="00215F8D"/>
    <w:rsid w:val="00216B65"/>
    <w:rsid w:val="0022122E"/>
    <w:rsid w:val="00232094"/>
    <w:rsid w:val="00234A64"/>
    <w:rsid w:val="00236481"/>
    <w:rsid w:val="0024102D"/>
    <w:rsid w:val="00244466"/>
    <w:rsid w:val="0026271E"/>
    <w:rsid w:val="00287C53"/>
    <w:rsid w:val="002A0465"/>
    <w:rsid w:val="002A725E"/>
    <w:rsid w:val="002B2A18"/>
    <w:rsid w:val="002C2BD2"/>
    <w:rsid w:val="002D501A"/>
    <w:rsid w:val="002D6EA5"/>
    <w:rsid w:val="002E0417"/>
    <w:rsid w:val="002E4A7C"/>
    <w:rsid w:val="00301F4B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609C8"/>
    <w:rsid w:val="00361834"/>
    <w:rsid w:val="0037370C"/>
    <w:rsid w:val="00374CE2"/>
    <w:rsid w:val="00390430"/>
    <w:rsid w:val="003A3BFD"/>
    <w:rsid w:val="003E0177"/>
    <w:rsid w:val="003E188F"/>
    <w:rsid w:val="003F44C2"/>
    <w:rsid w:val="0040376E"/>
    <w:rsid w:val="00407F13"/>
    <w:rsid w:val="00430291"/>
    <w:rsid w:val="00431183"/>
    <w:rsid w:val="004516F2"/>
    <w:rsid w:val="00476256"/>
    <w:rsid w:val="00484F35"/>
    <w:rsid w:val="00485320"/>
    <w:rsid w:val="00497D2E"/>
    <w:rsid w:val="004A0C35"/>
    <w:rsid w:val="004B0C8F"/>
    <w:rsid w:val="004E4F0B"/>
    <w:rsid w:val="004E65ED"/>
    <w:rsid w:val="004F7C33"/>
    <w:rsid w:val="00511F29"/>
    <w:rsid w:val="0052358F"/>
    <w:rsid w:val="00532A79"/>
    <w:rsid w:val="0054025F"/>
    <w:rsid w:val="00547E83"/>
    <w:rsid w:val="00552502"/>
    <w:rsid w:val="00572E6B"/>
    <w:rsid w:val="00576B84"/>
    <w:rsid w:val="00582D5C"/>
    <w:rsid w:val="005830AF"/>
    <w:rsid w:val="005830EC"/>
    <w:rsid w:val="005B0044"/>
    <w:rsid w:val="005B124A"/>
    <w:rsid w:val="005C39C2"/>
    <w:rsid w:val="005C473A"/>
    <w:rsid w:val="005C60A9"/>
    <w:rsid w:val="005D42B2"/>
    <w:rsid w:val="005F2612"/>
    <w:rsid w:val="005F4511"/>
    <w:rsid w:val="005F4EC9"/>
    <w:rsid w:val="005F5F25"/>
    <w:rsid w:val="005F7785"/>
    <w:rsid w:val="00601E63"/>
    <w:rsid w:val="00612CAD"/>
    <w:rsid w:val="00625B7A"/>
    <w:rsid w:val="00626861"/>
    <w:rsid w:val="0064325A"/>
    <w:rsid w:val="00657F6C"/>
    <w:rsid w:val="006774D6"/>
    <w:rsid w:val="00683191"/>
    <w:rsid w:val="006A3525"/>
    <w:rsid w:val="006C1511"/>
    <w:rsid w:val="006D044A"/>
    <w:rsid w:val="00705693"/>
    <w:rsid w:val="007150F1"/>
    <w:rsid w:val="00721030"/>
    <w:rsid w:val="00731330"/>
    <w:rsid w:val="0074123E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818F5"/>
    <w:rsid w:val="007826CA"/>
    <w:rsid w:val="0078444B"/>
    <w:rsid w:val="007855D5"/>
    <w:rsid w:val="007907F0"/>
    <w:rsid w:val="007A397D"/>
    <w:rsid w:val="007B3C42"/>
    <w:rsid w:val="007B699B"/>
    <w:rsid w:val="007C286B"/>
    <w:rsid w:val="007C6045"/>
    <w:rsid w:val="007D6943"/>
    <w:rsid w:val="007D6E75"/>
    <w:rsid w:val="007E7E86"/>
    <w:rsid w:val="007F707D"/>
    <w:rsid w:val="008339C8"/>
    <w:rsid w:val="00841B20"/>
    <w:rsid w:val="00843229"/>
    <w:rsid w:val="008701F9"/>
    <w:rsid w:val="008744B2"/>
    <w:rsid w:val="00882735"/>
    <w:rsid w:val="0089129E"/>
    <w:rsid w:val="008C20F6"/>
    <w:rsid w:val="008C2B03"/>
    <w:rsid w:val="008D7603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42142"/>
    <w:rsid w:val="00945DEB"/>
    <w:rsid w:val="00961B71"/>
    <w:rsid w:val="009644C1"/>
    <w:rsid w:val="009753B8"/>
    <w:rsid w:val="009B35BE"/>
    <w:rsid w:val="009E0EAB"/>
    <w:rsid w:val="009E3028"/>
    <w:rsid w:val="009E303E"/>
    <w:rsid w:val="00A04AD6"/>
    <w:rsid w:val="00A26A85"/>
    <w:rsid w:val="00A42CA2"/>
    <w:rsid w:val="00A4411C"/>
    <w:rsid w:val="00A45C67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19CA"/>
    <w:rsid w:val="00AD3439"/>
    <w:rsid w:val="00AE4A39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D5BE9"/>
    <w:rsid w:val="00BD5CE6"/>
    <w:rsid w:val="00BE14B6"/>
    <w:rsid w:val="00BE5ACF"/>
    <w:rsid w:val="00BE69F2"/>
    <w:rsid w:val="00BF77FB"/>
    <w:rsid w:val="00BF788A"/>
    <w:rsid w:val="00C05EC8"/>
    <w:rsid w:val="00C06439"/>
    <w:rsid w:val="00C06473"/>
    <w:rsid w:val="00C32CAE"/>
    <w:rsid w:val="00C35F96"/>
    <w:rsid w:val="00C370FF"/>
    <w:rsid w:val="00C6026A"/>
    <w:rsid w:val="00C63A52"/>
    <w:rsid w:val="00C66371"/>
    <w:rsid w:val="00C733DC"/>
    <w:rsid w:val="00C77E49"/>
    <w:rsid w:val="00C87A29"/>
    <w:rsid w:val="00C97EA1"/>
    <w:rsid w:val="00CA30BD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34324"/>
    <w:rsid w:val="00D37A8D"/>
    <w:rsid w:val="00D409B7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7AFD"/>
    <w:rsid w:val="00DD7EB2"/>
    <w:rsid w:val="00DF3198"/>
    <w:rsid w:val="00E16D6B"/>
    <w:rsid w:val="00E30C22"/>
    <w:rsid w:val="00E403EC"/>
    <w:rsid w:val="00E51419"/>
    <w:rsid w:val="00E549C9"/>
    <w:rsid w:val="00E6645C"/>
    <w:rsid w:val="00E70119"/>
    <w:rsid w:val="00E71456"/>
    <w:rsid w:val="00EA6763"/>
    <w:rsid w:val="00EB7535"/>
    <w:rsid w:val="00ED2D31"/>
    <w:rsid w:val="00EE6A17"/>
    <w:rsid w:val="00EF6662"/>
    <w:rsid w:val="00F2485B"/>
    <w:rsid w:val="00F267A6"/>
    <w:rsid w:val="00F30928"/>
    <w:rsid w:val="00F44A41"/>
    <w:rsid w:val="00F477A7"/>
    <w:rsid w:val="00F60050"/>
    <w:rsid w:val="00F61753"/>
    <w:rsid w:val="00F70035"/>
    <w:rsid w:val="00F7081A"/>
    <w:rsid w:val="00F71EE3"/>
    <w:rsid w:val="00F752D7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</Pages>
  <Words>154</Words>
  <Characters>884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13</cp:revision>
  <cp:lastPrinted>2012-08-23T02:56:00Z</cp:lastPrinted>
  <dcterms:created xsi:type="dcterms:W3CDTF">2013-07-14T10:33:00Z</dcterms:created>
  <dcterms:modified xsi:type="dcterms:W3CDTF">2014-06-01T06:49:00Z</dcterms:modified>
</cp:coreProperties>
</file>